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331D6" w14:textId="77777777" w:rsidR="00A9204E" w:rsidRDefault="00C87B53">
      <w:r w:rsidRPr="00C87B53">
        <w:rPr>
          <w:noProof/>
        </w:rPr>
        <w:drawing>
          <wp:inline distT="0" distB="0" distL="0" distR="0" wp14:anchorId="3BC0FCB0" wp14:editId="6BB699F6">
            <wp:extent cx="1337094" cy="1282519"/>
            <wp:effectExtent l="0" t="0" r="0" b="0"/>
            <wp:docPr id="1" name="Picture 1" descr="C:\Users\weishm1\Documents\Charity Golf Tournament\wowoliv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shm1\Documents\Charity Golf Tournament\wowoliver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44" cy="128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87B53">
        <w:rPr>
          <w:noProof/>
        </w:rPr>
        <w:drawing>
          <wp:inline distT="0" distB="0" distL="0" distR="0" wp14:anchorId="34E2246A" wp14:editId="0A587AEE">
            <wp:extent cx="3140015" cy="12763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683" cy="128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BCA09" w14:textId="77777777" w:rsidR="00C87B53" w:rsidRDefault="00C87B53"/>
    <w:p w14:paraId="6282BFAB" w14:textId="77777777" w:rsidR="00C87B53" w:rsidRDefault="00C87B53" w:rsidP="00C87B53">
      <w:pPr>
        <w:jc w:val="center"/>
        <w:rPr>
          <w:b/>
          <w:sz w:val="44"/>
          <w:szCs w:val="44"/>
        </w:rPr>
      </w:pPr>
      <w:r w:rsidRPr="00C87B53">
        <w:rPr>
          <w:b/>
          <w:sz w:val="44"/>
          <w:szCs w:val="44"/>
        </w:rPr>
        <w:t>Financial Assistance Application</w:t>
      </w:r>
    </w:p>
    <w:p w14:paraId="4CFFDB76" w14:textId="77777777" w:rsidR="00C87B53" w:rsidRDefault="00C87B53" w:rsidP="00C87B53">
      <w:pPr>
        <w:jc w:val="center"/>
        <w:rPr>
          <w:b/>
          <w:sz w:val="44"/>
          <w:szCs w:val="44"/>
        </w:rPr>
      </w:pPr>
    </w:p>
    <w:p w14:paraId="0E931DA1" w14:textId="77777777" w:rsidR="00C87B53" w:rsidRDefault="00C87B53" w:rsidP="00C87B53">
      <w:pPr>
        <w:ind w:firstLine="720"/>
        <w:rPr>
          <w:sz w:val="24"/>
          <w:szCs w:val="24"/>
        </w:rPr>
      </w:pPr>
      <w:r>
        <w:rPr>
          <w:sz w:val="24"/>
          <w:szCs w:val="24"/>
        </w:rPr>
        <w:t>Camp Sponsorship Details:</w:t>
      </w:r>
    </w:p>
    <w:p w14:paraId="3CE46236" w14:textId="77777777" w:rsidR="00C87B53" w:rsidRDefault="00C87B53" w:rsidP="00C87B53">
      <w:pPr>
        <w:ind w:firstLine="720"/>
        <w:rPr>
          <w:sz w:val="24"/>
          <w:szCs w:val="24"/>
        </w:rPr>
      </w:pPr>
    </w:p>
    <w:p w14:paraId="2098785A" w14:textId="77777777" w:rsidR="00C87B53" w:rsidRPr="00C87B53" w:rsidRDefault="00C87B53" w:rsidP="00C87B5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87B53">
        <w:rPr>
          <w:sz w:val="24"/>
          <w:szCs w:val="24"/>
        </w:rPr>
        <w:t>Camp Sponsorships are restricted to one camping session per child per year</w:t>
      </w:r>
      <w:r w:rsidR="00647055">
        <w:rPr>
          <w:sz w:val="24"/>
          <w:szCs w:val="24"/>
        </w:rPr>
        <w:t xml:space="preserve"> from SD 53</w:t>
      </w:r>
      <w:r w:rsidRPr="00C87B53">
        <w:rPr>
          <w:sz w:val="24"/>
          <w:szCs w:val="24"/>
        </w:rPr>
        <w:t>.  This allows more children to experience camp.</w:t>
      </w:r>
    </w:p>
    <w:p w14:paraId="144DDA28" w14:textId="77777777" w:rsidR="00C87B53" w:rsidRDefault="00C87B53" w:rsidP="00C87B5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Funds will be allocated on a first come first served basis until allocated funds have all been dispersed</w:t>
      </w:r>
    </w:p>
    <w:p w14:paraId="09B6F29F" w14:textId="77777777" w:rsidR="00C87B53" w:rsidRDefault="00C87B53" w:rsidP="00C87B5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These funds are for lower income families who could not afford to send their child to camp.</w:t>
      </w:r>
    </w:p>
    <w:p w14:paraId="4A86792E" w14:textId="77777777" w:rsidR="00C87B53" w:rsidRDefault="00C87B53" w:rsidP="00C87B5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To allow as many children as possible to experience camp we ask that you try to cover as much of camp </w:t>
      </w:r>
      <w:r w:rsidR="00800CCC">
        <w:rPr>
          <w:sz w:val="24"/>
          <w:szCs w:val="24"/>
        </w:rPr>
        <w:t xml:space="preserve">cost </w:t>
      </w:r>
      <w:r>
        <w:rPr>
          <w:sz w:val="24"/>
          <w:szCs w:val="24"/>
        </w:rPr>
        <w:t xml:space="preserve">as possible.  </w:t>
      </w:r>
    </w:p>
    <w:p w14:paraId="23E3B520" w14:textId="35FCC411" w:rsidR="00C87B53" w:rsidRDefault="00800CCC" w:rsidP="00C87B53">
      <w:pPr>
        <w:pStyle w:val="ListParagraph"/>
        <w:numPr>
          <w:ilvl w:val="0"/>
          <w:numId w:val="24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Complete this</w:t>
      </w:r>
      <w:r w:rsidR="00C87B53">
        <w:rPr>
          <w:sz w:val="24"/>
          <w:szCs w:val="24"/>
        </w:rPr>
        <w:t xml:space="preserve"> form </w:t>
      </w:r>
      <w:r w:rsidR="005C62CC">
        <w:rPr>
          <w:sz w:val="24"/>
          <w:szCs w:val="24"/>
        </w:rPr>
        <w:t xml:space="preserve">forward to </w:t>
      </w:r>
      <w:hyperlink r:id="rId10" w:history="1">
        <w:r w:rsidR="005C62CC" w:rsidRPr="00116600">
          <w:rPr>
            <w:rStyle w:val="Hyperlink"/>
            <w:sz w:val="24"/>
            <w:szCs w:val="24"/>
          </w:rPr>
          <w:t>registration@maplesprings.ca</w:t>
        </w:r>
      </w:hyperlink>
      <w:r w:rsidR="005C62CC">
        <w:rPr>
          <w:sz w:val="24"/>
          <w:szCs w:val="24"/>
        </w:rPr>
        <w:t>.  Th</w:t>
      </w:r>
      <w:bookmarkStart w:id="0" w:name="_GoBack"/>
      <w:bookmarkEnd w:id="0"/>
      <w:r w:rsidR="005C62CC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log onto </w:t>
      </w:r>
      <w:hyperlink r:id="rId11" w:history="1">
        <w:r w:rsidR="0029651A" w:rsidRPr="00D51397">
          <w:rPr>
            <w:rStyle w:val="Hyperlink"/>
            <w:sz w:val="24"/>
            <w:szCs w:val="24"/>
          </w:rPr>
          <w:t>www.maplesprings.ca</w:t>
        </w:r>
      </w:hyperlink>
      <w:r>
        <w:rPr>
          <w:sz w:val="24"/>
          <w:szCs w:val="24"/>
        </w:rPr>
        <w:t xml:space="preserve"> and follow their registration procedures.  </w:t>
      </w:r>
      <w:r w:rsidR="0002330F">
        <w:rPr>
          <w:sz w:val="24"/>
          <w:szCs w:val="24"/>
        </w:rPr>
        <w:t xml:space="preserve"> All information is strictly confidential.</w:t>
      </w:r>
      <w:r w:rsidR="00AB59AE">
        <w:rPr>
          <w:sz w:val="24"/>
          <w:szCs w:val="24"/>
        </w:rPr>
        <w:t xml:space="preserve">  WOW will not have access to this information.</w:t>
      </w:r>
    </w:p>
    <w:p w14:paraId="71A8572D" w14:textId="77777777" w:rsidR="0002330F" w:rsidRPr="0002330F" w:rsidRDefault="0002330F" w:rsidP="0002330F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14:paraId="62254F48" w14:textId="77777777" w:rsidR="0002330F" w:rsidRDefault="0002330F" w:rsidP="0002330F">
      <w:pPr>
        <w:rPr>
          <w:sz w:val="24"/>
          <w:szCs w:val="24"/>
        </w:rPr>
      </w:pPr>
    </w:p>
    <w:p w14:paraId="4C5F79C3" w14:textId="3E229257" w:rsidR="0002330F" w:rsidRPr="001A72C7" w:rsidRDefault="0002330F" w:rsidP="0002330F">
      <w:pPr>
        <w:rPr>
          <w:sz w:val="28"/>
          <w:szCs w:val="28"/>
          <w:u w:val="single"/>
        </w:rPr>
      </w:pPr>
      <w:r w:rsidRPr="0002330F">
        <w:rPr>
          <w:sz w:val="28"/>
          <w:szCs w:val="28"/>
        </w:rPr>
        <w:t>Camper Name</w:t>
      </w:r>
      <w:r w:rsidR="001A72C7">
        <w:rPr>
          <w:sz w:val="28"/>
          <w:szCs w:val="28"/>
        </w:rPr>
        <w:t>:</w:t>
      </w:r>
      <w:r w:rsidR="00D23AA3">
        <w:rPr>
          <w:sz w:val="28"/>
          <w:szCs w:val="28"/>
        </w:rPr>
        <w:tab/>
      </w:r>
      <w:r w:rsidR="001A72C7">
        <w:rPr>
          <w:sz w:val="28"/>
          <w:szCs w:val="28"/>
        </w:rPr>
        <w:tab/>
      </w:r>
      <w:r w:rsidR="001A72C7">
        <w:rPr>
          <w:sz w:val="28"/>
          <w:szCs w:val="28"/>
        </w:rPr>
        <w:tab/>
      </w:r>
      <w:r w:rsidR="001A72C7">
        <w:rPr>
          <w:sz w:val="28"/>
          <w:szCs w:val="28"/>
        </w:rPr>
        <w:tab/>
      </w:r>
      <w:r w:rsidRPr="0002330F">
        <w:rPr>
          <w:sz w:val="28"/>
          <w:szCs w:val="28"/>
        </w:rPr>
        <w:t xml:space="preserve"> Grade </w:t>
      </w:r>
      <w:r>
        <w:rPr>
          <w:sz w:val="28"/>
          <w:szCs w:val="28"/>
        </w:rPr>
        <w:t>C</w:t>
      </w:r>
      <w:r w:rsidRPr="0002330F">
        <w:rPr>
          <w:sz w:val="28"/>
          <w:szCs w:val="28"/>
        </w:rPr>
        <w:t>ompleted:</w:t>
      </w:r>
      <w:r w:rsidR="00D23AA3" w:rsidRPr="001A72C7">
        <w:rPr>
          <w:sz w:val="28"/>
          <w:szCs w:val="28"/>
          <w:u w:val="single"/>
        </w:rPr>
        <w:tab/>
      </w:r>
    </w:p>
    <w:p w14:paraId="05CF0A4E" w14:textId="37F1444D" w:rsidR="0002330F" w:rsidRPr="001A72C7" w:rsidRDefault="0002330F" w:rsidP="0002330F">
      <w:pPr>
        <w:rPr>
          <w:sz w:val="28"/>
          <w:szCs w:val="28"/>
        </w:rPr>
      </w:pPr>
      <w:r w:rsidRPr="0002330F">
        <w:rPr>
          <w:sz w:val="28"/>
          <w:szCs w:val="28"/>
        </w:rPr>
        <w:t>Mailing Address:</w:t>
      </w:r>
      <w:r w:rsidR="001A72C7">
        <w:rPr>
          <w:sz w:val="28"/>
          <w:szCs w:val="28"/>
          <w:u w:val="single"/>
        </w:rPr>
        <w:t xml:space="preserve"> </w:t>
      </w:r>
    </w:p>
    <w:p w14:paraId="72CB0B5B" w14:textId="06E3DA9E" w:rsidR="0002330F" w:rsidRPr="00D23AA3" w:rsidRDefault="0002330F" w:rsidP="0002330F">
      <w:pPr>
        <w:rPr>
          <w:sz w:val="28"/>
          <w:szCs w:val="28"/>
          <w:u w:val="single"/>
        </w:rPr>
      </w:pPr>
      <w:r w:rsidRPr="0002330F">
        <w:rPr>
          <w:sz w:val="28"/>
          <w:szCs w:val="28"/>
        </w:rPr>
        <w:t>Email Address:</w:t>
      </w:r>
      <w:r w:rsidR="001A72C7">
        <w:rPr>
          <w:sz w:val="28"/>
          <w:szCs w:val="28"/>
          <w:u w:val="single"/>
        </w:rPr>
        <w:t xml:space="preserve"> </w:t>
      </w:r>
    </w:p>
    <w:p w14:paraId="727F84A9" w14:textId="1047AD7B" w:rsidR="0002330F" w:rsidRPr="00D23AA3" w:rsidRDefault="0002330F" w:rsidP="0002330F">
      <w:pPr>
        <w:rPr>
          <w:sz w:val="28"/>
          <w:szCs w:val="28"/>
          <w:u w:val="single"/>
        </w:rPr>
      </w:pPr>
      <w:r w:rsidRPr="0002330F">
        <w:rPr>
          <w:sz w:val="28"/>
          <w:szCs w:val="28"/>
        </w:rPr>
        <w:t>Parent/</w:t>
      </w:r>
      <w:proofErr w:type="spellStart"/>
      <w:r w:rsidRPr="0002330F">
        <w:rPr>
          <w:sz w:val="28"/>
          <w:szCs w:val="28"/>
        </w:rPr>
        <w:t>Gaurdian</w:t>
      </w:r>
      <w:proofErr w:type="spellEnd"/>
      <w:r w:rsidRPr="0002330F">
        <w:rPr>
          <w:sz w:val="28"/>
          <w:szCs w:val="28"/>
        </w:rPr>
        <w:t>:</w:t>
      </w:r>
      <w:r w:rsidR="001A72C7" w:rsidRPr="001A72C7">
        <w:rPr>
          <w:sz w:val="28"/>
          <w:szCs w:val="28"/>
          <w:u w:val="single"/>
        </w:rPr>
        <w:t xml:space="preserve"> </w:t>
      </w:r>
    </w:p>
    <w:p w14:paraId="21114919" w14:textId="233E0FD6" w:rsidR="0002330F" w:rsidRPr="00D23AA3" w:rsidRDefault="0002330F" w:rsidP="0002330F">
      <w:pPr>
        <w:rPr>
          <w:sz w:val="28"/>
          <w:szCs w:val="28"/>
          <w:u w:val="single"/>
        </w:rPr>
      </w:pPr>
      <w:r w:rsidRPr="0002330F">
        <w:rPr>
          <w:sz w:val="28"/>
          <w:szCs w:val="28"/>
        </w:rPr>
        <w:t>Date of camp you would like to attend:</w:t>
      </w:r>
      <w:r w:rsidR="00D23AA3">
        <w:rPr>
          <w:sz w:val="28"/>
          <w:szCs w:val="28"/>
        </w:rPr>
        <w:t xml:space="preserve"> </w:t>
      </w:r>
      <w:r w:rsidRPr="00D23AA3">
        <w:rPr>
          <w:sz w:val="28"/>
          <w:szCs w:val="28"/>
        </w:rPr>
        <w:t xml:space="preserve"> </w:t>
      </w:r>
      <w:r w:rsidR="00D23AA3">
        <w:rPr>
          <w:sz w:val="28"/>
          <w:szCs w:val="28"/>
        </w:rPr>
        <w:tab/>
      </w:r>
      <w:r w:rsidR="00D23AA3">
        <w:rPr>
          <w:sz w:val="28"/>
          <w:szCs w:val="28"/>
        </w:rPr>
        <w:tab/>
      </w:r>
      <w:r w:rsidR="00D23AA3">
        <w:rPr>
          <w:sz w:val="28"/>
          <w:szCs w:val="28"/>
        </w:rPr>
        <w:tab/>
      </w:r>
      <w:r w:rsidRPr="0002330F">
        <w:rPr>
          <w:sz w:val="28"/>
          <w:szCs w:val="28"/>
        </w:rPr>
        <w:t>Cost:</w:t>
      </w:r>
      <w:r w:rsidR="00D23AA3">
        <w:rPr>
          <w:sz w:val="28"/>
          <w:szCs w:val="28"/>
        </w:rPr>
        <w:t xml:space="preserve">  </w:t>
      </w:r>
      <w:r w:rsidR="00D23AA3" w:rsidRPr="00D23AA3">
        <w:rPr>
          <w:sz w:val="28"/>
          <w:szCs w:val="28"/>
          <w:u w:val="single"/>
        </w:rPr>
        <w:t>$</w:t>
      </w:r>
    </w:p>
    <w:p w14:paraId="2F2E07BE" w14:textId="7E4963C1" w:rsidR="0002330F" w:rsidRPr="00D23AA3" w:rsidRDefault="0002330F" w:rsidP="0002330F">
      <w:pPr>
        <w:rPr>
          <w:sz w:val="28"/>
          <w:szCs w:val="28"/>
          <w:u w:val="single"/>
        </w:rPr>
      </w:pPr>
      <w:r w:rsidRPr="0002330F">
        <w:rPr>
          <w:sz w:val="28"/>
          <w:szCs w:val="28"/>
        </w:rPr>
        <w:t xml:space="preserve">Amount you </w:t>
      </w:r>
      <w:proofErr w:type="gramStart"/>
      <w:r w:rsidRPr="0002330F">
        <w:rPr>
          <w:sz w:val="28"/>
          <w:szCs w:val="28"/>
        </w:rPr>
        <w:t>are able to</w:t>
      </w:r>
      <w:proofErr w:type="gramEnd"/>
      <w:r w:rsidRPr="0002330F">
        <w:rPr>
          <w:sz w:val="28"/>
          <w:szCs w:val="28"/>
        </w:rPr>
        <w:t xml:space="preserve"> contribute to camper fees: </w:t>
      </w:r>
      <w:r w:rsidR="00D23AA3">
        <w:rPr>
          <w:sz w:val="28"/>
          <w:szCs w:val="28"/>
        </w:rPr>
        <w:t xml:space="preserve"> </w:t>
      </w:r>
      <w:r w:rsidR="00D23AA3" w:rsidRPr="00D23AA3">
        <w:rPr>
          <w:sz w:val="28"/>
          <w:szCs w:val="28"/>
          <w:u w:val="single"/>
        </w:rPr>
        <w:t>$</w:t>
      </w:r>
    </w:p>
    <w:p w14:paraId="13EBDEB1" w14:textId="07E44915" w:rsidR="0002330F" w:rsidRPr="00D23AA3" w:rsidRDefault="0002330F" w:rsidP="0002330F">
      <w:pPr>
        <w:rPr>
          <w:sz w:val="28"/>
          <w:szCs w:val="28"/>
          <w:u w:val="single"/>
        </w:rPr>
      </w:pPr>
      <w:r w:rsidRPr="0002330F">
        <w:rPr>
          <w:sz w:val="28"/>
          <w:szCs w:val="28"/>
        </w:rPr>
        <w:t xml:space="preserve">Amount you are requesting in financial assistance: </w:t>
      </w:r>
      <w:r w:rsidR="00D23AA3">
        <w:rPr>
          <w:sz w:val="28"/>
          <w:szCs w:val="28"/>
        </w:rPr>
        <w:t xml:space="preserve">  </w:t>
      </w:r>
      <w:r w:rsidR="00D23AA3" w:rsidRPr="00D23AA3">
        <w:rPr>
          <w:sz w:val="28"/>
          <w:szCs w:val="28"/>
          <w:u w:val="single"/>
        </w:rPr>
        <w:t>$</w:t>
      </w:r>
    </w:p>
    <w:p w14:paraId="5ACAD788" w14:textId="77777777" w:rsidR="0002330F" w:rsidRDefault="0002330F" w:rsidP="0002330F">
      <w:pPr>
        <w:rPr>
          <w:sz w:val="28"/>
          <w:szCs w:val="28"/>
        </w:rPr>
      </w:pPr>
    </w:p>
    <w:p w14:paraId="32BB7531" w14:textId="77777777" w:rsidR="0002330F" w:rsidRDefault="0002330F" w:rsidP="0002330F">
      <w:pPr>
        <w:rPr>
          <w:sz w:val="28"/>
          <w:szCs w:val="28"/>
        </w:rPr>
      </w:pPr>
      <w:r>
        <w:rPr>
          <w:sz w:val="28"/>
          <w:szCs w:val="28"/>
        </w:rPr>
        <w:t>Please state why you are requesting this funding:</w:t>
      </w:r>
    </w:p>
    <w:p w14:paraId="75319C2E" w14:textId="6506C9E8" w:rsidR="0002330F" w:rsidRPr="0029651A" w:rsidRDefault="0002330F" w:rsidP="0002330F">
      <w:pPr>
        <w:rPr>
          <w:sz w:val="28"/>
          <w:szCs w:val="28"/>
          <w:u w:val="single"/>
        </w:rPr>
      </w:pPr>
    </w:p>
    <w:sectPr w:rsidR="0002330F" w:rsidRPr="0029651A" w:rsidSect="00023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71D5E"/>
    <w:multiLevelType w:val="hybridMultilevel"/>
    <w:tmpl w:val="E2D2344E"/>
    <w:lvl w:ilvl="0" w:tplc="750A7C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B53"/>
    <w:rsid w:val="0002330F"/>
    <w:rsid w:val="00061E61"/>
    <w:rsid w:val="000E774F"/>
    <w:rsid w:val="001A72C7"/>
    <w:rsid w:val="0029651A"/>
    <w:rsid w:val="003708BD"/>
    <w:rsid w:val="005C62CC"/>
    <w:rsid w:val="00645252"/>
    <w:rsid w:val="00647055"/>
    <w:rsid w:val="006D3D74"/>
    <w:rsid w:val="00742813"/>
    <w:rsid w:val="00800CCC"/>
    <w:rsid w:val="00A9204E"/>
    <w:rsid w:val="00AB59AE"/>
    <w:rsid w:val="00C87B53"/>
    <w:rsid w:val="00D23AA3"/>
    <w:rsid w:val="00E3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5A2D"/>
  <w15:chartTrackingRefBased/>
  <w15:docId w15:val="{67B16468-12DC-4AA2-8429-E320E2C2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C87B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65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plesprings.ca" TargetMode="External"/><Relationship Id="rId5" Type="http://schemas.openxmlformats.org/officeDocument/2006/relationships/styles" Target="styles.xml"/><Relationship Id="rId10" Type="http://schemas.openxmlformats.org/officeDocument/2006/relationships/hyperlink" Target="mailto:registration@maplesprings.c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Weisheit, Michelle</dc:creator>
  <cp:keywords/>
  <dc:description/>
  <cp:lastModifiedBy>Bruce</cp:lastModifiedBy>
  <cp:revision>5</cp:revision>
  <cp:lastPrinted>2018-05-04T20:03:00Z</cp:lastPrinted>
  <dcterms:created xsi:type="dcterms:W3CDTF">2018-05-09T19:43:00Z</dcterms:created>
  <dcterms:modified xsi:type="dcterms:W3CDTF">2018-05-25T21:31:00Z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